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4D93F6" w14:textId="4DA05338" w:rsidR="009400BF" w:rsidRDefault="009400BF" w:rsidP="009400BF">
      <w:pPr>
        <w:ind w:left="-180"/>
        <w:jc w:val="right"/>
        <w:rPr>
          <w:rFonts w:ascii="Calibri" w:hAnsi="Calibri"/>
          <w:b/>
          <w:sz w:val="40"/>
        </w:rPr>
      </w:pPr>
      <w:r w:rsidRPr="009400BF">
        <w:rPr>
          <w:rFonts w:ascii="Calibri" w:hAnsi="Calibri"/>
        </w:rPr>
        <w:t>Name _________________________________________ Date _______________</w:t>
      </w:r>
    </w:p>
    <w:p w14:paraId="24351E2D" w14:textId="1AA559DF" w:rsidR="009400BF" w:rsidRPr="009400BF" w:rsidRDefault="009400BF" w:rsidP="009E579A">
      <w:pPr>
        <w:ind w:left="-18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F815FD" wp14:editId="298843F9">
                <wp:simplePos x="0" y="0"/>
                <wp:positionH relativeFrom="column">
                  <wp:posOffset>-68580</wp:posOffset>
                </wp:positionH>
                <wp:positionV relativeFrom="paragraph">
                  <wp:posOffset>67310</wp:posOffset>
                </wp:positionV>
                <wp:extent cx="7018020" cy="0"/>
                <wp:effectExtent l="0" t="19050" r="304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FDA4D"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5.3pt" to="547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</w:p>
    <w:p w14:paraId="6D3D2949" w14:textId="5B2D05C7" w:rsidR="00337645" w:rsidRDefault="009400BF" w:rsidP="009E579A">
      <w:pPr>
        <w:ind w:left="-180"/>
        <w:jc w:val="center"/>
        <w:rPr>
          <w:rFonts w:ascii="Calibri" w:hAnsi="Calibri"/>
          <w:b/>
          <w:noProof/>
          <w:sz w:val="40"/>
          <w:lang w:eastAsia="en-US"/>
        </w:rPr>
      </w:pPr>
      <w:r>
        <w:rPr>
          <w:rFonts w:ascii="Calibri" w:hAnsi="Calibri"/>
          <w:b/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A36B66" wp14:editId="67E73041">
                <wp:simplePos x="0" y="0"/>
                <wp:positionH relativeFrom="column">
                  <wp:posOffset>-68580</wp:posOffset>
                </wp:positionH>
                <wp:positionV relativeFrom="paragraph">
                  <wp:posOffset>309245</wp:posOffset>
                </wp:positionV>
                <wp:extent cx="7018020" cy="0"/>
                <wp:effectExtent l="0" t="1905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F3642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4.35pt" to="547.2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D65EC5">
        <w:rPr>
          <w:rFonts w:ascii="Calibri" w:hAnsi="Calibri"/>
          <w:b/>
          <w:noProof/>
          <w:sz w:val="40"/>
          <w:lang w:eastAsia="en-US"/>
        </w:rPr>
        <w:t>Unit 8 Review</w:t>
      </w:r>
    </w:p>
    <w:p w14:paraId="4E74E19E" w14:textId="77777777" w:rsidR="00D65EC5" w:rsidRDefault="00D65EC5" w:rsidP="00D65EC5">
      <w:pPr>
        <w:ind w:left="-180"/>
        <w:rPr>
          <w:noProof/>
          <w:lang w:eastAsia="en-US"/>
        </w:rPr>
      </w:pPr>
    </w:p>
    <w:p w14:paraId="75004C40" w14:textId="277A3BFF" w:rsidR="00D65EC5" w:rsidRPr="00D65EC5" w:rsidRDefault="00D65EC5" w:rsidP="00D65EC5">
      <w:pPr>
        <w:ind w:left="-180"/>
        <w:rPr>
          <w:rFonts w:ascii="Century Gothic" w:hAnsi="Century Gothic"/>
          <w:b/>
          <w:noProof/>
          <w:sz w:val="28"/>
          <w:lang w:eastAsia="en-US"/>
        </w:rPr>
      </w:pPr>
      <w:r w:rsidRPr="00D65EC5">
        <w:rPr>
          <w:rFonts w:ascii="Century Gothic" w:hAnsi="Century Gothic"/>
          <w:b/>
          <w:noProof/>
          <w:sz w:val="28"/>
          <w:lang w:eastAsia="en-US"/>
        </w:rPr>
        <w:t>For problems 1-12, decided if the functions are even, odd, or neither.</w:t>
      </w:r>
    </w:p>
    <w:p w14:paraId="23FB59EA" w14:textId="6712D9D9" w:rsidR="00D65EC5" w:rsidRDefault="00D65EC5" w:rsidP="00D65EC5">
      <w:pPr>
        <w:ind w:left="-180"/>
        <w:rPr>
          <w:rFonts w:ascii="Calibri" w:hAnsi="Calibri"/>
          <w:b/>
          <w:noProof/>
          <w:sz w:val="40"/>
          <w:lang w:eastAsia="en-US"/>
        </w:rPr>
      </w:pPr>
      <w:r>
        <w:rPr>
          <w:noProof/>
          <w:lang w:eastAsia="en-US"/>
        </w:rPr>
        <w:drawing>
          <wp:inline distT="0" distB="0" distL="0" distR="0" wp14:anchorId="593C38FD" wp14:editId="07908617">
            <wp:extent cx="6803571" cy="441461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6960" cy="441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51F2D" w14:textId="175C6C26" w:rsidR="00D65EC5" w:rsidRPr="00D65EC5" w:rsidRDefault="00D65EC5" w:rsidP="00D65EC5">
      <w:pPr>
        <w:ind w:left="-180"/>
        <w:rPr>
          <w:rFonts w:ascii="Century Gothic" w:hAnsi="Century Gothic"/>
          <w:b/>
          <w:noProof/>
          <w:sz w:val="28"/>
          <w:lang w:eastAsia="en-US"/>
        </w:rPr>
      </w:pPr>
      <w:r w:rsidRPr="00D65EC5">
        <w:rPr>
          <w:rFonts w:ascii="Century Gothic" w:hAnsi="Century Gothic"/>
          <w:b/>
          <w:noProof/>
          <w:sz w:val="28"/>
          <w:lang w:eastAsia="en-US"/>
        </w:rPr>
        <w:t>Fill in the chart describing the differences in each type of function.</w:t>
      </w:r>
    </w:p>
    <w:p w14:paraId="6D3D294A" w14:textId="74354CE8" w:rsidR="00776D52" w:rsidRPr="007E3E03" w:rsidRDefault="00776D52" w:rsidP="00776D52">
      <w:pPr>
        <w:ind w:left="-180"/>
        <w:jc w:val="center"/>
        <w:rPr>
          <w:rFonts w:ascii="Calibri" w:hAnsi="Calibri"/>
          <w:b/>
        </w:rPr>
      </w:pPr>
    </w:p>
    <w:tbl>
      <w:tblPr>
        <w:tblW w:w="10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052"/>
        <w:gridCol w:w="3034"/>
        <w:gridCol w:w="3565"/>
      </w:tblGrid>
      <w:tr w:rsidR="008C2DFE" w:rsidRPr="007E3E03" w14:paraId="6D3D294E" w14:textId="77777777" w:rsidTr="00ED1A47">
        <w:trPr>
          <w:trHeight w:val="591"/>
          <w:jc w:val="center"/>
        </w:trPr>
        <w:tc>
          <w:tcPr>
            <w:tcW w:w="2047" w:type="dxa"/>
          </w:tcPr>
          <w:p w14:paraId="6D3D294B" w14:textId="77777777" w:rsidR="008C2DFE" w:rsidRPr="007E3E03" w:rsidRDefault="008C2DFE" w:rsidP="00BA3735">
            <w:pPr>
              <w:jc w:val="center"/>
              <w:rPr>
                <w:rFonts w:ascii="Calibri" w:hAnsi="Calibri"/>
                <w:b/>
              </w:rPr>
            </w:pPr>
            <w:r w:rsidRPr="007E3E03">
              <w:rPr>
                <w:rFonts w:ascii="Calibri" w:hAnsi="Calibri"/>
                <w:b/>
              </w:rPr>
              <w:t>Name of Function</w:t>
            </w:r>
          </w:p>
        </w:tc>
        <w:tc>
          <w:tcPr>
            <w:tcW w:w="2052" w:type="dxa"/>
          </w:tcPr>
          <w:p w14:paraId="61A1E70B" w14:textId="453456B6" w:rsidR="008C2DFE" w:rsidRPr="007E3E03" w:rsidRDefault="008C2DFE" w:rsidP="00BA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Equation</w:t>
            </w:r>
          </w:p>
        </w:tc>
        <w:tc>
          <w:tcPr>
            <w:tcW w:w="3034" w:type="dxa"/>
          </w:tcPr>
          <w:p w14:paraId="6D3D294C" w14:textId="14A9AA32" w:rsidR="008C2DFE" w:rsidRPr="007E3E03" w:rsidRDefault="009400BF" w:rsidP="00BA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Key characteristics</w:t>
            </w:r>
          </w:p>
        </w:tc>
        <w:tc>
          <w:tcPr>
            <w:tcW w:w="3565" w:type="dxa"/>
          </w:tcPr>
          <w:p w14:paraId="6D3D294D" w14:textId="32023930" w:rsidR="008C2DFE" w:rsidRPr="007E3E03" w:rsidRDefault="008C2DFE" w:rsidP="00BA3735">
            <w:pPr>
              <w:jc w:val="center"/>
              <w:rPr>
                <w:rFonts w:ascii="Calibri" w:hAnsi="Calibri"/>
                <w:b/>
              </w:rPr>
            </w:pPr>
            <w:r w:rsidRPr="007E3E03">
              <w:rPr>
                <w:rFonts w:ascii="Calibri" w:hAnsi="Calibri"/>
                <w:b/>
              </w:rPr>
              <w:t>Sketch</w:t>
            </w:r>
            <w:r w:rsidR="009400BF">
              <w:rPr>
                <w:rFonts w:ascii="Calibri" w:hAnsi="Calibri"/>
                <w:b/>
              </w:rPr>
              <w:t xml:space="preserve"> of the graph</w:t>
            </w:r>
          </w:p>
        </w:tc>
      </w:tr>
      <w:tr w:rsidR="008C2DFE" w:rsidRPr="007E3E03" w14:paraId="6D3D2952" w14:textId="77777777" w:rsidTr="009400BF">
        <w:trPr>
          <w:trHeight w:val="1097"/>
          <w:jc w:val="center"/>
        </w:trPr>
        <w:tc>
          <w:tcPr>
            <w:tcW w:w="2047" w:type="dxa"/>
            <w:vAlign w:val="center"/>
          </w:tcPr>
          <w:p w14:paraId="6D3D294F" w14:textId="77777777" w:rsidR="008C2DFE" w:rsidRPr="007E3E03" w:rsidRDefault="008C2DFE" w:rsidP="00BA3735">
            <w:pPr>
              <w:jc w:val="center"/>
              <w:rPr>
                <w:rFonts w:ascii="Calibri" w:hAnsi="Calibri"/>
              </w:rPr>
            </w:pPr>
            <w:r w:rsidRPr="007E3E03">
              <w:rPr>
                <w:rFonts w:ascii="Calibri" w:hAnsi="Calibri"/>
              </w:rPr>
              <w:t>Linear</w:t>
            </w:r>
          </w:p>
        </w:tc>
        <w:tc>
          <w:tcPr>
            <w:tcW w:w="2052" w:type="dxa"/>
          </w:tcPr>
          <w:p w14:paraId="17C42E56" w14:textId="77777777" w:rsidR="008C2DFE" w:rsidRPr="007E3E03" w:rsidRDefault="008C2DFE" w:rsidP="00BA37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34" w:type="dxa"/>
            <w:vAlign w:val="center"/>
          </w:tcPr>
          <w:p w14:paraId="6D3D2950" w14:textId="4E3664C1" w:rsidR="008C2DFE" w:rsidRPr="007E3E03" w:rsidRDefault="008C2DFE" w:rsidP="00BA37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5" w:type="dxa"/>
            <w:vAlign w:val="center"/>
          </w:tcPr>
          <w:p w14:paraId="6D3D2951" w14:textId="77777777" w:rsidR="008C2DFE" w:rsidRPr="007E3E03" w:rsidRDefault="008C2DFE" w:rsidP="00BA373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C2DFE" w:rsidRPr="007E3E03" w14:paraId="6D3D2956" w14:textId="77777777" w:rsidTr="009400BF">
        <w:trPr>
          <w:trHeight w:val="1169"/>
          <w:jc w:val="center"/>
        </w:trPr>
        <w:tc>
          <w:tcPr>
            <w:tcW w:w="2047" w:type="dxa"/>
            <w:vAlign w:val="center"/>
          </w:tcPr>
          <w:p w14:paraId="6D3D2953" w14:textId="77777777" w:rsidR="008C2DFE" w:rsidRPr="007E3E03" w:rsidRDefault="008C2DFE" w:rsidP="00BA3735">
            <w:pPr>
              <w:jc w:val="center"/>
              <w:rPr>
                <w:rFonts w:ascii="Calibri" w:hAnsi="Calibri"/>
              </w:rPr>
            </w:pPr>
            <w:r w:rsidRPr="007E3E03">
              <w:rPr>
                <w:rFonts w:ascii="Calibri" w:hAnsi="Calibri"/>
              </w:rPr>
              <w:t>Quadratic</w:t>
            </w:r>
          </w:p>
        </w:tc>
        <w:tc>
          <w:tcPr>
            <w:tcW w:w="2052" w:type="dxa"/>
          </w:tcPr>
          <w:p w14:paraId="11437F45" w14:textId="77777777" w:rsidR="008C2DFE" w:rsidRPr="007E3E03" w:rsidRDefault="008C2DFE" w:rsidP="00BA37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34" w:type="dxa"/>
            <w:vAlign w:val="center"/>
          </w:tcPr>
          <w:p w14:paraId="6D3D2954" w14:textId="56799484" w:rsidR="008C2DFE" w:rsidRPr="007E3E03" w:rsidRDefault="008C2DFE" w:rsidP="00BA37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5" w:type="dxa"/>
            <w:vAlign w:val="center"/>
          </w:tcPr>
          <w:p w14:paraId="6D3D2955" w14:textId="77777777" w:rsidR="008C2DFE" w:rsidRPr="007E3E03" w:rsidRDefault="008C2DFE" w:rsidP="00BA373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8C2DFE" w:rsidRPr="007E3E03" w14:paraId="6D3D295A" w14:textId="77777777" w:rsidTr="00ED1A47">
        <w:trPr>
          <w:trHeight w:val="1738"/>
          <w:jc w:val="center"/>
        </w:trPr>
        <w:tc>
          <w:tcPr>
            <w:tcW w:w="2047" w:type="dxa"/>
            <w:vAlign w:val="center"/>
          </w:tcPr>
          <w:p w14:paraId="6D3D2957" w14:textId="77777777" w:rsidR="008C2DFE" w:rsidRPr="007E3E03" w:rsidRDefault="008C2DFE" w:rsidP="00BA3735">
            <w:pPr>
              <w:jc w:val="center"/>
              <w:rPr>
                <w:rFonts w:ascii="Calibri" w:hAnsi="Calibri"/>
              </w:rPr>
            </w:pPr>
            <w:r w:rsidRPr="007E3E03">
              <w:rPr>
                <w:rFonts w:ascii="Calibri" w:hAnsi="Calibri"/>
              </w:rPr>
              <w:t>Exponential</w:t>
            </w:r>
          </w:p>
        </w:tc>
        <w:tc>
          <w:tcPr>
            <w:tcW w:w="2052" w:type="dxa"/>
          </w:tcPr>
          <w:p w14:paraId="4ACD1FE3" w14:textId="77777777" w:rsidR="008C2DFE" w:rsidRPr="007E3E03" w:rsidRDefault="008C2DFE" w:rsidP="00BA37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34" w:type="dxa"/>
            <w:vAlign w:val="center"/>
          </w:tcPr>
          <w:p w14:paraId="6D3D2958" w14:textId="1FB05582" w:rsidR="008C2DFE" w:rsidRPr="007E3E03" w:rsidRDefault="008C2DFE" w:rsidP="00BA373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65" w:type="dxa"/>
            <w:vAlign w:val="center"/>
          </w:tcPr>
          <w:p w14:paraId="6D3D2959" w14:textId="77777777" w:rsidR="008C2DFE" w:rsidRPr="007E3E03" w:rsidRDefault="008C2DFE" w:rsidP="00BA373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D3D295B" w14:textId="684C7F26" w:rsidR="00776D52" w:rsidRDefault="00776D52" w:rsidP="00776D52">
      <w:pPr>
        <w:ind w:left="-180"/>
        <w:rPr>
          <w:rFonts w:ascii="Calibri" w:hAnsi="Calibri"/>
          <w:b/>
        </w:rPr>
      </w:pPr>
    </w:p>
    <w:p w14:paraId="44C34824" w14:textId="4FAD9E5C" w:rsidR="00ED1A47" w:rsidRPr="00D65EC5" w:rsidRDefault="009E579A" w:rsidP="00D65EC5">
      <w:pPr>
        <w:spacing w:line="360" w:lineRule="auto"/>
        <w:rPr>
          <w:rFonts w:ascii="Calibri" w:hAnsi="Calibri"/>
          <w:sz w:val="22"/>
        </w:rPr>
      </w:pPr>
      <w:r w:rsidRPr="007E3E03">
        <w:rPr>
          <w:rFonts w:ascii="Calibri" w:hAnsi="Calibri"/>
          <w:sz w:val="22"/>
        </w:rPr>
        <w:t xml:space="preserve"> </w:t>
      </w:r>
      <w:r w:rsidR="00ED1A47" w:rsidRPr="007E3E03">
        <w:rPr>
          <w:rFonts w:ascii="Calibri" w:hAnsi="Calibri"/>
          <w:b/>
          <w:u w:val="single"/>
        </w:rPr>
        <w:t>Identify the following equations as linear, quadratic or exponential.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5"/>
        <w:gridCol w:w="5345"/>
      </w:tblGrid>
      <w:tr w:rsidR="00ED1A47" w:rsidRPr="007E3E03" w14:paraId="6A6C8128" w14:textId="77777777" w:rsidTr="00ED1A47">
        <w:trPr>
          <w:trHeight w:val="1027"/>
        </w:trPr>
        <w:tc>
          <w:tcPr>
            <w:tcW w:w="5345" w:type="dxa"/>
            <w:vAlign w:val="center"/>
          </w:tcPr>
          <w:p w14:paraId="12B370E3" w14:textId="77777777" w:rsidR="00ED1A47" w:rsidRPr="00F877C1" w:rsidRDefault="00ED1A47" w:rsidP="009F6362">
            <w:pPr>
              <w:rPr>
                <w:sz w:val="20"/>
                <w:szCs w:val="20"/>
              </w:rPr>
            </w:pPr>
            <w:r w:rsidRPr="00F877C1">
              <w:rPr>
                <w:b/>
                <w:sz w:val="20"/>
                <w:szCs w:val="20"/>
              </w:rPr>
              <w:t>1.</w:t>
            </w:r>
            <w:r w:rsidRPr="00F877C1">
              <w:rPr>
                <w:sz w:val="20"/>
                <w:szCs w:val="20"/>
              </w:rPr>
              <w:t xml:space="preserve"> </w:t>
            </w:r>
            <w:r w:rsidRPr="00F877C1">
              <w:rPr>
                <w:position w:val="-36"/>
                <w:sz w:val="20"/>
                <w:szCs w:val="20"/>
              </w:rPr>
              <w:object w:dxaOrig="1480" w:dyaOrig="960" w14:anchorId="210545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7pt;height:32.55pt" o:ole="">
                  <v:imagedata r:id="rId8" o:title=""/>
                </v:shape>
                <o:OLEObject Type="Embed" ProgID="Equation.3" ShapeID="_x0000_i1025" DrawAspect="Content" ObjectID="_1524656384" r:id="rId9"/>
              </w:object>
            </w:r>
            <w:r w:rsidRPr="00F877C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45" w:type="dxa"/>
            <w:vAlign w:val="center"/>
          </w:tcPr>
          <w:p w14:paraId="08FE65D9" w14:textId="77777777" w:rsidR="00ED1A47" w:rsidRPr="00F877C1" w:rsidRDefault="00ED1A47" w:rsidP="009F6362">
            <w:pPr>
              <w:rPr>
                <w:sz w:val="20"/>
                <w:szCs w:val="20"/>
              </w:rPr>
            </w:pPr>
            <w:r w:rsidRPr="00F877C1">
              <w:rPr>
                <w:b/>
                <w:sz w:val="20"/>
                <w:szCs w:val="20"/>
              </w:rPr>
              <w:t xml:space="preserve">2.  </w:t>
            </w:r>
            <w:r w:rsidRPr="00F877C1">
              <w:rPr>
                <w:position w:val="-12"/>
                <w:sz w:val="20"/>
                <w:szCs w:val="20"/>
              </w:rPr>
              <w:object w:dxaOrig="1600" w:dyaOrig="400" w14:anchorId="6251BCF3">
                <v:shape id="_x0000_i1026" type="#_x0000_t75" style="width:64.3pt;height:16.3pt" o:ole="">
                  <v:imagedata r:id="rId10" o:title=""/>
                </v:shape>
                <o:OLEObject Type="Embed" ProgID="Equation.3" ShapeID="_x0000_i1026" DrawAspect="Content" ObjectID="_1524656385" r:id="rId11"/>
              </w:object>
            </w:r>
          </w:p>
          <w:p w14:paraId="2295DDD9" w14:textId="77777777" w:rsidR="00ED1A47" w:rsidRPr="00F877C1" w:rsidRDefault="00ED1A47" w:rsidP="009F6362">
            <w:pPr>
              <w:rPr>
                <w:sz w:val="20"/>
                <w:szCs w:val="20"/>
              </w:rPr>
            </w:pPr>
          </w:p>
        </w:tc>
      </w:tr>
      <w:tr w:rsidR="00ED1A47" w:rsidRPr="007E3E03" w14:paraId="74AB2967" w14:textId="77777777" w:rsidTr="00ED1A47">
        <w:trPr>
          <w:trHeight w:val="940"/>
        </w:trPr>
        <w:tc>
          <w:tcPr>
            <w:tcW w:w="5345" w:type="dxa"/>
            <w:vAlign w:val="center"/>
          </w:tcPr>
          <w:p w14:paraId="5FA3C5A1" w14:textId="77777777" w:rsidR="00ED1A47" w:rsidRPr="00F877C1" w:rsidRDefault="00ED1A47" w:rsidP="009F6362">
            <w:pPr>
              <w:rPr>
                <w:sz w:val="20"/>
                <w:szCs w:val="20"/>
              </w:rPr>
            </w:pPr>
            <w:r w:rsidRPr="00F877C1">
              <w:rPr>
                <w:b/>
                <w:sz w:val="20"/>
                <w:szCs w:val="20"/>
              </w:rPr>
              <w:t xml:space="preserve">3.  </w:t>
            </w:r>
            <w:r w:rsidRPr="00F877C1">
              <w:rPr>
                <w:position w:val="-12"/>
                <w:sz w:val="20"/>
                <w:szCs w:val="20"/>
              </w:rPr>
              <w:object w:dxaOrig="2020" w:dyaOrig="499" w14:anchorId="74CAAD30">
                <v:shape id="_x0000_i1027" type="#_x0000_t75" style="width:75.45pt;height:18pt" o:ole="">
                  <v:imagedata r:id="rId12" o:title=""/>
                </v:shape>
                <o:OLEObject Type="Embed" ProgID="Equation.3" ShapeID="_x0000_i1027" DrawAspect="Content" ObjectID="_1524656386" r:id="rId13"/>
              </w:object>
            </w:r>
          </w:p>
          <w:p w14:paraId="28E1931F" w14:textId="77777777" w:rsidR="00ED1A47" w:rsidRPr="00F877C1" w:rsidRDefault="00ED1A47" w:rsidP="009F6362">
            <w:pPr>
              <w:rPr>
                <w:sz w:val="20"/>
                <w:szCs w:val="20"/>
              </w:rPr>
            </w:pPr>
          </w:p>
        </w:tc>
        <w:tc>
          <w:tcPr>
            <w:tcW w:w="5345" w:type="dxa"/>
            <w:vAlign w:val="center"/>
          </w:tcPr>
          <w:p w14:paraId="70D5D9BC" w14:textId="77777777" w:rsidR="00ED1A47" w:rsidRPr="00F877C1" w:rsidRDefault="00ED1A47" w:rsidP="009F6362">
            <w:pPr>
              <w:rPr>
                <w:sz w:val="20"/>
                <w:szCs w:val="20"/>
              </w:rPr>
            </w:pPr>
            <w:r w:rsidRPr="00F877C1">
              <w:rPr>
                <w:b/>
                <w:sz w:val="20"/>
                <w:szCs w:val="20"/>
              </w:rPr>
              <w:t xml:space="preserve">4.  </w:t>
            </w:r>
            <w:r w:rsidRPr="00F877C1">
              <w:rPr>
                <w:position w:val="-12"/>
                <w:sz w:val="20"/>
                <w:szCs w:val="20"/>
              </w:rPr>
              <w:object w:dxaOrig="1780" w:dyaOrig="400" w14:anchorId="1E62EE65">
                <v:shape id="_x0000_i1028" type="#_x0000_t75" style="width:1in;height:16.3pt" o:ole="">
                  <v:imagedata r:id="rId14" o:title=""/>
                </v:shape>
                <o:OLEObject Type="Embed" ProgID="Equation.3" ShapeID="_x0000_i1028" DrawAspect="Content" ObjectID="_1524656387" r:id="rId15"/>
              </w:object>
            </w:r>
          </w:p>
          <w:p w14:paraId="570EFA74" w14:textId="77777777" w:rsidR="00ED1A47" w:rsidRPr="00F877C1" w:rsidRDefault="00ED1A47" w:rsidP="009F6362">
            <w:pPr>
              <w:rPr>
                <w:sz w:val="20"/>
                <w:szCs w:val="20"/>
              </w:rPr>
            </w:pPr>
          </w:p>
        </w:tc>
      </w:tr>
      <w:tr w:rsidR="00ED1A47" w:rsidRPr="007E3E03" w14:paraId="416C43B7" w14:textId="77777777" w:rsidTr="00ED1A47">
        <w:trPr>
          <w:trHeight w:val="975"/>
        </w:trPr>
        <w:tc>
          <w:tcPr>
            <w:tcW w:w="5345" w:type="dxa"/>
            <w:vAlign w:val="center"/>
          </w:tcPr>
          <w:p w14:paraId="65603885" w14:textId="77777777" w:rsidR="00ED1A47" w:rsidRPr="00F877C1" w:rsidRDefault="00ED1A47" w:rsidP="009F6362">
            <w:pPr>
              <w:rPr>
                <w:sz w:val="20"/>
                <w:szCs w:val="20"/>
              </w:rPr>
            </w:pPr>
            <w:r w:rsidRPr="00F877C1">
              <w:rPr>
                <w:b/>
                <w:sz w:val="20"/>
                <w:szCs w:val="20"/>
              </w:rPr>
              <w:t xml:space="preserve">5.  </w:t>
            </w:r>
            <w:r w:rsidRPr="00F877C1">
              <w:rPr>
                <w:position w:val="-30"/>
                <w:sz w:val="20"/>
                <w:szCs w:val="20"/>
              </w:rPr>
              <w:object w:dxaOrig="1520" w:dyaOrig="800" w14:anchorId="54605828">
                <v:shape id="_x0000_i1029" type="#_x0000_t75" style="width:52.3pt;height:27.45pt" o:ole="">
                  <v:imagedata r:id="rId16" o:title=""/>
                </v:shape>
                <o:OLEObject Type="Embed" ProgID="Equation.3" ShapeID="_x0000_i1029" DrawAspect="Content" ObjectID="_1524656388" r:id="rId17"/>
              </w:object>
            </w:r>
            <w:r w:rsidRPr="00F877C1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45" w:type="dxa"/>
            <w:vAlign w:val="center"/>
          </w:tcPr>
          <w:p w14:paraId="376539EE" w14:textId="77777777" w:rsidR="00ED1A47" w:rsidRPr="00F877C1" w:rsidRDefault="00ED1A47" w:rsidP="009F6362">
            <w:pPr>
              <w:rPr>
                <w:sz w:val="20"/>
                <w:szCs w:val="20"/>
              </w:rPr>
            </w:pPr>
            <w:r w:rsidRPr="00F877C1">
              <w:rPr>
                <w:b/>
                <w:sz w:val="20"/>
                <w:szCs w:val="20"/>
              </w:rPr>
              <w:t xml:space="preserve">6.  </w:t>
            </w:r>
            <w:r w:rsidRPr="00F877C1">
              <w:rPr>
                <w:position w:val="-30"/>
                <w:sz w:val="20"/>
                <w:szCs w:val="20"/>
              </w:rPr>
              <w:object w:dxaOrig="1780" w:dyaOrig="800" w14:anchorId="0F22CA9B">
                <v:shape id="_x0000_i1030" type="#_x0000_t75" style="width:68.55pt;height:30.85pt" o:ole="">
                  <v:imagedata r:id="rId18" o:title=""/>
                </v:shape>
                <o:OLEObject Type="Embed" ProgID="Equation.3" ShapeID="_x0000_i1030" DrawAspect="Content" ObjectID="_1524656389" r:id="rId19"/>
              </w:object>
            </w:r>
            <w:r w:rsidRPr="00F877C1">
              <w:rPr>
                <w:sz w:val="20"/>
                <w:szCs w:val="20"/>
              </w:rPr>
              <w:tab/>
            </w:r>
          </w:p>
        </w:tc>
      </w:tr>
      <w:tr w:rsidR="00ED1A47" w:rsidRPr="007E3E03" w14:paraId="377DE149" w14:textId="77777777" w:rsidTr="00ED1A47">
        <w:trPr>
          <w:trHeight w:val="975"/>
        </w:trPr>
        <w:tc>
          <w:tcPr>
            <w:tcW w:w="5345" w:type="dxa"/>
            <w:vAlign w:val="center"/>
          </w:tcPr>
          <w:p w14:paraId="4AF50E4A" w14:textId="597D8D1F" w:rsidR="00ED1A47" w:rsidRPr="00F877C1" w:rsidRDefault="00ED1A47" w:rsidP="009F6362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7. </w:t>
            </w:r>
            <w:r w:rsidRPr="00ED1A47">
              <w:rPr>
                <w:b/>
                <w:position w:val="-10"/>
                <w:sz w:val="20"/>
                <w:szCs w:val="20"/>
              </w:rPr>
              <w:object w:dxaOrig="1020" w:dyaOrig="360" w14:anchorId="4DC6B8F3">
                <v:shape id="_x0000_i1031" type="#_x0000_t75" style="width:51.45pt;height:18pt" o:ole="">
                  <v:imagedata r:id="rId20" o:title=""/>
                </v:shape>
                <o:OLEObject Type="Embed" ProgID="Equation.DSMT4" ShapeID="_x0000_i1031" DrawAspect="Content" ObjectID="_1524656390" r:id="rId21"/>
              </w:objec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45" w:type="dxa"/>
            <w:vAlign w:val="center"/>
          </w:tcPr>
          <w:p w14:paraId="363201DA" w14:textId="76B08464" w:rsidR="00ED1A47" w:rsidRPr="00F877C1" w:rsidRDefault="00ED1A47" w:rsidP="009F63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 </w:t>
            </w:r>
            <w:r w:rsidRPr="007E3E03">
              <w:rPr>
                <w:rFonts w:ascii="Calibri" w:hAnsi="Calibri"/>
                <w:b/>
                <w:i/>
                <w:position w:val="-30"/>
              </w:rPr>
              <w:object w:dxaOrig="1740" w:dyaOrig="800" w14:anchorId="7383E7D2">
                <v:shape id="_x0000_i1032" type="#_x0000_t75" style="width:68.55pt;height:32.55pt" o:ole="">
                  <v:imagedata r:id="rId22" o:title=""/>
                </v:shape>
                <o:OLEObject Type="Embed" ProgID="Equation.3" ShapeID="_x0000_i1032" DrawAspect="Content" ObjectID="_1524656391" r:id="rId23"/>
              </w:object>
            </w:r>
          </w:p>
        </w:tc>
      </w:tr>
      <w:tr w:rsidR="00ED1A47" w:rsidRPr="007E3E03" w14:paraId="63E7B9DF" w14:textId="77777777" w:rsidTr="00ED1A47">
        <w:trPr>
          <w:trHeight w:val="975"/>
        </w:trPr>
        <w:tc>
          <w:tcPr>
            <w:tcW w:w="5345" w:type="dxa"/>
            <w:vAlign w:val="center"/>
          </w:tcPr>
          <w:p w14:paraId="3CFDA1A9" w14:textId="4E51A1A2" w:rsidR="00ED1A47" w:rsidRDefault="00ED1A47" w:rsidP="009F63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Pr="00ED1A47">
              <w:rPr>
                <w:b/>
                <w:position w:val="-10"/>
                <w:sz w:val="20"/>
                <w:szCs w:val="20"/>
              </w:rPr>
              <w:object w:dxaOrig="1480" w:dyaOrig="360" w14:anchorId="6A2E1197">
                <v:shape id="_x0000_i1033" type="#_x0000_t75" style="width:74.55pt;height:18pt" o:ole="">
                  <v:imagedata r:id="rId24" o:title=""/>
                </v:shape>
                <o:OLEObject Type="Embed" ProgID="Equation.DSMT4" ShapeID="_x0000_i1033" DrawAspect="Content" ObjectID="_1524656392" r:id="rId25"/>
              </w:objec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45" w:type="dxa"/>
            <w:vAlign w:val="center"/>
          </w:tcPr>
          <w:p w14:paraId="692FA55C" w14:textId="7FDB2FDC" w:rsidR="00ED1A47" w:rsidRDefault="00ED1A47" w:rsidP="009F63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</m:t>
              </m:r>
            </m:oMath>
          </w:p>
        </w:tc>
      </w:tr>
    </w:tbl>
    <w:p w14:paraId="7609A0D3" w14:textId="77777777" w:rsidR="008C2DFE" w:rsidRDefault="008C2DFE" w:rsidP="00D65EC5">
      <w:pPr>
        <w:rPr>
          <w:rFonts w:ascii="Calibri" w:hAnsi="Calibri"/>
        </w:rPr>
      </w:pPr>
    </w:p>
    <w:p w14:paraId="6D3D29D7" w14:textId="58496A19" w:rsidR="001E0626" w:rsidRDefault="00D65EC5" w:rsidP="008B3BFA">
      <w:pPr>
        <w:numPr>
          <w:ilvl w:val="0"/>
          <w:numId w:val="4"/>
        </w:num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>Look at the following tables and decide if they represent a linear, exponential, or quadratic function.</w:t>
      </w:r>
    </w:p>
    <w:p w14:paraId="55369F2B" w14:textId="77777777" w:rsidR="00B22007" w:rsidRDefault="00B22007" w:rsidP="00B22007">
      <w:pPr>
        <w:ind w:left="360"/>
        <w:rPr>
          <w:rFonts w:ascii="Calibri" w:hAnsi="Calibri"/>
        </w:rPr>
      </w:pPr>
    </w:p>
    <w:p w14:paraId="453E7C8D" w14:textId="77777777" w:rsidR="00B22007" w:rsidRDefault="00B22007" w:rsidP="00B22007">
      <w:pPr>
        <w:ind w:left="360"/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0"/>
        <w:gridCol w:w="850"/>
      </w:tblGrid>
      <w:tr w:rsidR="00B22007" w14:paraId="414EDF83" w14:textId="77777777" w:rsidTr="00B22007">
        <w:trPr>
          <w:trHeight w:val="307"/>
        </w:trPr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67E56BE" w14:textId="35962E70" w:rsidR="00B22007" w:rsidRPr="00B22007" w:rsidRDefault="00B22007" w:rsidP="00B22007">
            <w:pPr>
              <w:jc w:val="center"/>
              <w:rPr>
                <w:rFonts w:ascii="Calibri" w:hAnsi="Calibri"/>
                <w:b/>
              </w:rPr>
            </w:pPr>
            <w:r w:rsidRPr="00B22007">
              <w:rPr>
                <w:rFonts w:ascii="Calibri" w:hAnsi="Calibri"/>
                <w:b/>
              </w:rPr>
              <w:t>x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7D27E94" w14:textId="6D66AB25" w:rsidR="00B22007" w:rsidRPr="00B22007" w:rsidRDefault="00B22007" w:rsidP="00B22007">
            <w:pPr>
              <w:jc w:val="center"/>
              <w:rPr>
                <w:rFonts w:ascii="Calibri" w:hAnsi="Calibri"/>
                <w:b/>
              </w:rPr>
            </w:pPr>
            <w:r w:rsidRPr="00B22007">
              <w:rPr>
                <w:rFonts w:ascii="Calibri" w:hAnsi="Calibri"/>
                <w:b/>
              </w:rPr>
              <w:t>y</w:t>
            </w:r>
          </w:p>
        </w:tc>
      </w:tr>
      <w:tr w:rsidR="00B22007" w14:paraId="7C583816" w14:textId="77777777" w:rsidTr="00B22007">
        <w:trPr>
          <w:trHeight w:val="307"/>
        </w:trPr>
        <w:tc>
          <w:tcPr>
            <w:tcW w:w="850" w:type="dxa"/>
            <w:vAlign w:val="center"/>
          </w:tcPr>
          <w:p w14:paraId="09E18613" w14:textId="7DAA936E" w:rsidR="00B22007" w:rsidRDefault="00B22007" w:rsidP="00B220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-4</w:t>
            </w:r>
          </w:p>
        </w:tc>
        <w:tc>
          <w:tcPr>
            <w:tcW w:w="850" w:type="dxa"/>
            <w:vAlign w:val="center"/>
          </w:tcPr>
          <w:p w14:paraId="2BE14671" w14:textId="3409EC18" w:rsidR="00B22007" w:rsidRDefault="00B22007" w:rsidP="00B220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B22007" w14:paraId="517F310A" w14:textId="77777777" w:rsidTr="00B22007">
        <w:trPr>
          <w:trHeight w:val="295"/>
        </w:trPr>
        <w:tc>
          <w:tcPr>
            <w:tcW w:w="850" w:type="dxa"/>
            <w:vAlign w:val="center"/>
          </w:tcPr>
          <w:p w14:paraId="5F6C986E" w14:textId="13E6ECE8" w:rsidR="00B22007" w:rsidRDefault="00B22007" w:rsidP="00B220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-3</w:t>
            </w:r>
          </w:p>
        </w:tc>
        <w:tc>
          <w:tcPr>
            <w:tcW w:w="850" w:type="dxa"/>
            <w:vAlign w:val="center"/>
          </w:tcPr>
          <w:p w14:paraId="6420984A" w14:textId="7BB32E54" w:rsidR="00B22007" w:rsidRDefault="00B22007" w:rsidP="00B220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B22007" w14:paraId="700B55B8" w14:textId="77777777" w:rsidTr="00B22007">
        <w:trPr>
          <w:trHeight w:val="307"/>
        </w:trPr>
        <w:tc>
          <w:tcPr>
            <w:tcW w:w="850" w:type="dxa"/>
            <w:vAlign w:val="center"/>
          </w:tcPr>
          <w:p w14:paraId="17892487" w14:textId="1D1B4332" w:rsidR="00B22007" w:rsidRDefault="00B22007" w:rsidP="00B220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</w:t>
            </w:r>
          </w:p>
        </w:tc>
        <w:tc>
          <w:tcPr>
            <w:tcW w:w="850" w:type="dxa"/>
            <w:vAlign w:val="center"/>
          </w:tcPr>
          <w:p w14:paraId="034B04FF" w14:textId="24055603" w:rsidR="00B22007" w:rsidRDefault="00B22007" w:rsidP="00B220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</w:tr>
      <w:tr w:rsidR="00B22007" w14:paraId="67E5FBB2" w14:textId="77777777" w:rsidTr="00B22007">
        <w:trPr>
          <w:trHeight w:val="307"/>
        </w:trPr>
        <w:tc>
          <w:tcPr>
            <w:tcW w:w="850" w:type="dxa"/>
            <w:vAlign w:val="center"/>
          </w:tcPr>
          <w:p w14:paraId="7DE45EB1" w14:textId="39ED9082" w:rsidR="00B22007" w:rsidRDefault="00B22007" w:rsidP="00B220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</w:t>
            </w:r>
          </w:p>
        </w:tc>
        <w:tc>
          <w:tcPr>
            <w:tcW w:w="850" w:type="dxa"/>
            <w:vAlign w:val="center"/>
          </w:tcPr>
          <w:p w14:paraId="3D119DF8" w14:textId="7BC1708D" w:rsidR="00B22007" w:rsidRDefault="00B22007" w:rsidP="00B220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B22007" w14:paraId="7E3325B4" w14:textId="77777777" w:rsidTr="00B22007">
        <w:trPr>
          <w:trHeight w:val="307"/>
        </w:trPr>
        <w:tc>
          <w:tcPr>
            <w:tcW w:w="850" w:type="dxa"/>
            <w:vAlign w:val="center"/>
          </w:tcPr>
          <w:p w14:paraId="7CF5DC3D" w14:textId="69CD9FAB" w:rsidR="00B22007" w:rsidRDefault="00B22007" w:rsidP="00B220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50" w:type="dxa"/>
            <w:vAlign w:val="center"/>
          </w:tcPr>
          <w:p w14:paraId="7F0F04AC" w14:textId="4707CBA8" w:rsidR="00B22007" w:rsidRDefault="00B22007" w:rsidP="00B220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</w:tr>
      <w:tr w:rsidR="00B22007" w14:paraId="44E87206" w14:textId="77777777" w:rsidTr="00B22007">
        <w:trPr>
          <w:trHeight w:val="295"/>
        </w:trPr>
        <w:tc>
          <w:tcPr>
            <w:tcW w:w="850" w:type="dxa"/>
            <w:vAlign w:val="center"/>
          </w:tcPr>
          <w:p w14:paraId="0B3A67E6" w14:textId="1073582A" w:rsidR="00B22007" w:rsidRDefault="00B22007" w:rsidP="00B220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vAlign w:val="center"/>
          </w:tcPr>
          <w:p w14:paraId="5AB09F9F" w14:textId="111CBE61" w:rsidR="00B22007" w:rsidRDefault="00B22007" w:rsidP="00B2200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</w:tr>
    </w:tbl>
    <w:tbl>
      <w:tblPr>
        <w:tblStyle w:val="TableGrid"/>
        <w:tblpPr w:leftFromText="180" w:rightFromText="180" w:vertAnchor="text" w:horzAnchor="page" w:tblpX="6263" w:tblpY="-2120"/>
        <w:tblW w:w="0" w:type="auto"/>
        <w:tblLook w:val="04A0" w:firstRow="1" w:lastRow="0" w:firstColumn="1" w:lastColumn="0" w:noHBand="0" w:noVBand="1"/>
      </w:tblPr>
      <w:tblGrid>
        <w:gridCol w:w="850"/>
        <w:gridCol w:w="850"/>
      </w:tblGrid>
      <w:tr w:rsidR="00C841F9" w14:paraId="7F22A3AE" w14:textId="77777777" w:rsidTr="00C841F9">
        <w:trPr>
          <w:trHeight w:val="307"/>
        </w:trPr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61A03D61" w14:textId="77777777" w:rsidR="00C841F9" w:rsidRPr="00B22007" w:rsidRDefault="00C841F9" w:rsidP="00C841F9">
            <w:pPr>
              <w:jc w:val="center"/>
              <w:rPr>
                <w:rFonts w:ascii="Calibri" w:hAnsi="Calibri"/>
                <w:b/>
              </w:rPr>
            </w:pPr>
            <w:r w:rsidRPr="00B22007">
              <w:rPr>
                <w:rFonts w:ascii="Calibri" w:hAnsi="Calibri"/>
                <w:b/>
              </w:rPr>
              <w:t>x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5B5FA3FA" w14:textId="77777777" w:rsidR="00C841F9" w:rsidRPr="00B22007" w:rsidRDefault="00C841F9" w:rsidP="00C841F9">
            <w:pPr>
              <w:jc w:val="center"/>
              <w:rPr>
                <w:rFonts w:ascii="Calibri" w:hAnsi="Calibri"/>
                <w:b/>
              </w:rPr>
            </w:pPr>
            <w:r w:rsidRPr="00B22007">
              <w:rPr>
                <w:rFonts w:ascii="Calibri" w:hAnsi="Calibri"/>
                <w:b/>
              </w:rPr>
              <w:t>y</w:t>
            </w:r>
          </w:p>
        </w:tc>
      </w:tr>
      <w:tr w:rsidR="00C841F9" w14:paraId="599E15CF" w14:textId="77777777" w:rsidTr="00C841F9">
        <w:trPr>
          <w:trHeight w:val="307"/>
        </w:trPr>
        <w:tc>
          <w:tcPr>
            <w:tcW w:w="850" w:type="dxa"/>
            <w:vAlign w:val="center"/>
          </w:tcPr>
          <w:p w14:paraId="6EEE3FB2" w14:textId="77777777" w:rsidR="00C841F9" w:rsidRDefault="00C841F9" w:rsidP="00C84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-5</w:t>
            </w:r>
          </w:p>
        </w:tc>
        <w:tc>
          <w:tcPr>
            <w:tcW w:w="850" w:type="dxa"/>
            <w:vAlign w:val="center"/>
          </w:tcPr>
          <w:p w14:paraId="450E88AC" w14:textId="77777777" w:rsidR="00C841F9" w:rsidRDefault="00C841F9" w:rsidP="00C84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</w:t>
            </w:r>
          </w:p>
        </w:tc>
      </w:tr>
      <w:tr w:rsidR="00C841F9" w14:paraId="1ED5A1B9" w14:textId="77777777" w:rsidTr="00C841F9">
        <w:trPr>
          <w:trHeight w:val="295"/>
        </w:trPr>
        <w:tc>
          <w:tcPr>
            <w:tcW w:w="850" w:type="dxa"/>
            <w:vAlign w:val="center"/>
          </w:tcPr>
          <w:p w14:paraId="20B7928C" w14:textId="77777777" w:rsidR="00C841F9" w:rsidRDefault="00C841F9" w:rsidP="00C84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-4</w:t>
            </w:r>
          </w:p>
        </w:tc>
        <w:tc>
          <w:tcPr>
            <w:tcW w:w="850" w:type="dxa"/>
            <w:vAlign w:val="center"/>
          </w:tcPr>
          <w:p w14:paraId="3D7DD15D" w14:textId="77777777" w:rsidR="00C841F9" w:rsidRDefault="00C841F9" w:rsidP="00C84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</w:tr>
      <w:tr w:rsidR="00C841F9" w14:paraId="54BB6427" w14:textId="77777777" w:rsidTr="00C841F9">
        <w:trPr>
          <w:trHeight w:val="307"/>
        </w:trPr>
        <w:tc>
          <w:tcPr>
            <w:tcW w:w="850" w:type="dxa"/>
            <w:vAlign w:val="center"/>
          </w:tcPr>
          <w:p w14:paraId="04A9EDE2" w14:textId="77777777" w:rsidR="00C841F9" w:rsidRDefault="00C841F9" w:rsidP="00C84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-3</w:t>
            </w:r>
          </w:p>
        </w:tc>
        <w:tc>
          <w:tcPr>
            <w:tcW w:w="850" w:type="dxa"/>
            <w:vAlign w:val="center"/>
          </w:tcPr>
          <w:p w14:paraId="0617A902" w14:textId="77777777" w:rsidR="00C841F9" w:rsidRDefault="00C841F9" w:rsidP="00C84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C841F9" w14:paraId="109672C8" w14:textId="77777777" w:rsidTr="00C841F9">
        <w:trPr>
          <w:trHeight w:val="307"/>
        </w:trPr>
        <w:tc>
          <w:tcPr>
            <w:tcW w:w="850" w:type="dxa"/>
            <w:vAlign w:val="center"/>
          </w:tcPr>
          <w:p w14:paraId="33FE0F60" w14:textId="77777777" w:rsidR="00C841F9" w:rsidRDefault="00C841F9" w:rsidP="00C84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</w:t>
            </w:r>
          </w:p>
        </w:tc>
        <w:tc>
          <w:tcPr>
            <w:tcW w:w="850" w:type="dxa"/>
            <w:vAlign w:val="center"/>
          </w:tcPr>
          <w:p w14:paraId="34A09C3C" w14:textId="77777777" w:rsidR="00C841F9" w:rsidRDefault="00C841F9" w:rsidP="00C84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</w:tr>
      <w:tr w:rsidR="00C841F9" w14:paraId="7D3BA828" w14:textId="77777777" w:rsidTr="00C841F9">
        <w:trPr>
          <w:trHeight w:val="307"/>
        </w:trPr>
        <w:tc>
          <w:tcPr>
            <w:tcW w:w="850" w:type="dxa"/>
            <w:vAlign w:val="center"/>
          </w:tcPr>
          <w:p w14:paraId="76BE12FB" w14:textId="77777777" w:rsidR="00C841F9" w:rsidRDefault="00C841F9" w:rsidP="00C84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</w:t>
            </w:r>
          </w:p>
        </w:tc>
        <w:tc>
          <w:tcPr>
            <w:tcW w:w="850" w:type="dxa"/>
            <w:vAlign w:val="center"/>
          </w:tcPr>
          <w:p w14:paraId="74EB2D74" w14:textId="77777777" w:rsidR="00C841F9" w:rsidRDefault="00C841F9" w:rsidP="00C84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C841F9" w14:paraId="1E35BA40" w14:textId="77777777" w:rsidTr="00C841F9">
        <w:trPr>
          <w:trHeight w:val="295"/>
        </w:trPr>
        <w:tc>
          <w:tcPr>
            <w:tcW w:w="850" w:type="dxa"/>
            <w:vAlign w:val="center"/>
          </w:tcPr>
          <w:p w14:paraId="74AF11D2" w14:textId="77777777" w:rsidR="00C841F9" w:rsidRDefault="00C841F9" w:rsidP="00C84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50" w:type="dxa"/>
            <w:vAlign w:val="center"/>
          </w:tcPr>
          <w:p w14:paraId="7B4B98E6" w14:textId="77777777" w:rsidR="00C841F9" w:rsidRDefault="00C841F9" w:rsidP="00C84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6241" w:tblpY="1082"/>
        <w:tblW w:w="0" w:type="auto"/>
        <w:tblLook w:val="04A0" w:firstRow="1" w:lastRow="0" w:firstColumn="1" w:lastColumn="0" w:noHBand="0" w:noVBand="1"/>
      </w:tblPr>
      <w:tblGrid>
        <w:gridCol w:w="850"/>
        <w:gridCol w:w="850"/>
      </w:tblGrid>
      <w:tr w:rsidR="00D65EC5" w14:paraId="0B5D4C4B" w14:textId="77777777" w:rsidTr="00D65EC5">
        <w:trPr>
          <w:trHeight w:val="307"/>
        </w:trPr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3C69DE15" w14:textId="77777777" w:rsidR="00D65EC5" w:rsidRPr="00B22007" w:rsidRDefault="00D65EC5" w:rsidP="00D65EC5">
            <w:pPr>
              <w:jc w:val="center"/>
              <w:rPr>
                <w:rFonts w:ascii="Calibri" w:hAnsi="Calibri"/>
                <w:b/>
              </w:rPr>
            </w:pPr>
            <w:r w:rsidRPr="00B22007">
              <w:rPr>
                <w:rFonts w:ascii="Calibri" w:hAnsi="Calibri"/>
                <w:b/>
              </w:rPr>
              <w:t>x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4479AFE2" w14:textId="77777777" w:rsidR="00D65EC5" w:rsidRPr="00B22007" w:rsidRDefault="00D65EC5" w:rsidP="00D65EC5">
            <w:pPr>
              <w:jc w:val="center"/>
              <w:rPr>
                <w:rFonts w:ascii="Calibri" w:hAnsi="Calibri"/>
                <w:b/>
              </w:rPr>
            </w:pPr>
            <w:r w:rsidRPr="00B22007">
              <w:rPr>
                <w:rFonts w:ascii="Calibri" w:hAnsi="Calibri"/>
                <w:b/>
              </w:rPr>
              <w:t>y</w:t>
            </w:r>
          </w:p>
        </w:tc>
      </w:tr>
      <w:tr w:rsidR="00D65EC5" w14:paraId="3D8C9DF5" w14:textId="77777777" w:rsidTr="00D65EC5">
        <w:trPr>
          <w:trHeight w:val="307"/>
        </w:trPr>
        <w:tc>
          <w:tcPr>
            <w:tcW w:w="850" w:type="dxa"/>
            <w:vAlign w:val="center"/>
          </w:tcPr>
          <w:p w14:paraId="15448EE6" w14:textId="77777777" w:rsidR="00D65EC5" w:rsidRDefault="00D65EC5" w:rsidP="00D65E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0.5</w:t>
            </w:r>
          </w:p>
        </w:tc>
        <w:tc>
          <w:tcPr>
            <w:tcW w:w="850" w:type="dxa"/>
            <w:vAlign w:val="center"/>
          </w:tcPr>
          <w:p w14:paraId="022AC322" w14:textId="77777777" w:rsidR="00D65EC5" w:rsidRDefault="00D65EC5" w:rsidP="00D65E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0.9</w:t>
            </w:r>
          </w:p>
        </w:tc>
      </w:tr>
      <w:tr w:rsidR="00D65EC5" w14:paraId="3AF024DC" w14:textId="77777777" w:rsidTr="00D65EC5">
        <w:trPr>
          <w:trHeight w:val="295"/>
        </w:trPr>
        <w:tc>
          <w:tcPr>
            <w:tcW w:w="850" w:type="dxa"/>
            <w:vAlign w:val="center"/>
          </w:tcPr>
          <w:p w14:paraId="56949918" w14:textId="77777777" w:rsidR="00D65EC5" w:rsidRDefault="00D65EC5" w:rsidP="00D65E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0.75</w:t>
            </w:r>
          </w:p>
        </w:tc>
        <w:tc>
          <w:tcPr>
            <w:tcW w:w="850" w:type="dxa"/>
            <w:vAlign w:val="center"/>
          </w:tcPr>
          <w:p w14:paraId="1DC21D70" w14:textId="77777777" w:rsidR="00D65EC5" w:rsidRDefault="00D65EC5" w:rsidP="00D65E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</w:p>
        </w:tc>
      </w:tr>
      <w:tr w:rsidR="00D65EC5" w14:paraId="2D9CAB31" w14:textId="77777777" w:rsidTr="00D65EC5">
        <w:trPr>
          <w:trHeight w:val="307"/>
        </w:trPr>
        <w:tc>
          <w:tcPr>
            <w:tcW w:w="850" w:type="dxa"/>
            <w:vAlign w:val="center"/>
          </w:tcPr>
          <w:p w14:paraId="29C2D73A" w14:textId="77777777" w:rsidR="00D65EC5" w:rsidRDefault="00D65EC5" w:rsidP="00D65E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50" w:type="dxa"/>
            <w:vAlign w:val="center"/>
          </w:tcPr>
          <w:p w14:paraId="32C7949A" w14:textId="77777777" w:rsidR="00D65EC5" w:rsidRDefault="00D65EC5" w:rsidP="00D65E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</w:t>
            </w:r>
          </w:p>
        </w:tc>
      </w:tr>
      <w:tr w:rsidR="00D65EC5" w14:paraId="77912AC1" w14:textId="77777777" w:rsidTr="00D65EC5">
        <w:trPr>
          <w:trHeight w:val="307"/>
        </w:trPr>
        <w:tc>
          <w:tcPr>
            <w:tcW w:w="850" w:type="dxa"/>
            <w:vAlign w:val="center"/>
          </w:tcPr>
          <w:p w14:paraId="6E604912" w14:textId="77777777" w:rsidR="00D65EC5" w:rsidRDefault="00D65EC5" w:rsidP="00D65E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1.25</w:t>
            </w:r>
          </w:p>
        </w:tc>
        <w:tc>
          <w:tcPr>
            <w:tcW w:w="850" w:type="dxa"/>
            <w:vAlign w:val="center"/>
          </w:tcPr>
          <w:p w14:paraId="7EE0224F" w14:textId="77777777" w:rsidR="00D65EC5" w:rsidRDefault="00D65EC5" w:rsidP="00D65E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</w:t>
            </w:r>
          </w:p>
        </w:tc>
      </w:tr>
      <w:tr w:rsidR="00D65EC5" w14:paraId="1C744140" w14:textId="77777777" w:rsidTr="00D65EC5">
        <w:trPr>
          <w:trHeight w:val="307"/>
        </w:trPr>
        <w:tc>
          <w:tcPr>
            <w:tcW w:w="850" w:type="dxa"/>
            <w:vAlign w:val="center"/>
          </w:tcPr>
          <w:p w14:paraId="17222A46" w14:textId="77777777" w:rsidR="00D65EC5" w:rsidRDefault="00D65EC5" w:rsidP="00D65E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</w:t>
            </w:r>
          </w:p>
        </w:tc>
        <w:tc>
          <w:tcPr>
            <w:tcW w:w="850" w:type="dxa"/>
            <w:vAlign w:val="center"/>
          </w:tcPr>
          <w:p w14:paraId="14BC7229" w14:textId="77777777" w:rsidR="00D65EC5" w:rsidRDefault="00D65EC5" w:rsidP="00D65E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1.7</w:t>
            </w:r>
          </w:p>
        </w:tc>
      </w:tr>
      <w:tr w:rsidR="00D65EC5" w14:paraId="2F210C6A" w14:textId="77777777" w:rsidTr="00D65EC5">
        <w:trPr>
          <w:trHeight w:val="295"/>
        </w:trPr>
        <w:tc>
          <w:tcPr>
            <w:tcW w:w="850" w:type="dxa"/>
            <w:vAlign w:val="center"/>
          </w:tcPr>
          <w:p w14:paraId="32F7EA20" w14:textId="77777777" w:rsidR="00D65EC5" w:rsidRDefault="00D65EC5" w:rsidP="00D65E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1.75</w:t>
            </w:r>
          </w:p>
        </w:tc>
        <w:tc>
          <w:tcPr>
            <w:tcW w:w="850" w:type="dxa"/>
            <w:vAlign w:val="center"/>
          </w:tcPr>
          <w:p w14:paraId="6BDD981A" w14:textId="77777777" w:rsidR="00D65EC5" w:rsidRDefault="00D65EC5" w:rsidP="00D65EC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</w:t>
            </w:r>
          </w:p>
        </w:tc>
      </w:tr>
    </w:tbl>
    <w:p w14:paraId="0EFE1139" w14:textId="77777777" w:rsidR="00B22007" w:rsidRDefault="00B22007" w:rsidP="00D65EC5">
      <w:pPr>
        <w:rPr>
          <w:rFonts w:ascii="Calibri" w:hAnsi="Calibri"/>
        </w:rPr>
      </w:pPr>
    </w:p>
    <w:p w14:paraId="08B41206" w14:textId="77777777" w:rsidR="00B22007" w:rsidRDefault="00B22007" w:rsidP="00B22007">
      <w:pPr>
        <w:ind w:left="360"/>
        <w:rPr>
          <w:rFonts w:ascii="Calibri" w:hAnsi="Calibri"/>
        </w:rPr>
      </w:pPr>
    </w:p>
    <w:p w14:paraId="3D622F8E" w14:textId="77777777" w:rsidR="00B22007" w:rsidRDefault="00B22007" w:rsidP="00B22007">
      <w:pPr>
        <w:ind w:left="360"/>
        <w:rPr>
          <w:rFonts w:ascii="Calibri" w:hAnsi="Calibr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50"/>
        <w:gridCol w:w="850"/>
      </w:tblGrid>
      <w:tr w:rsidR="00B22007" w14:paraId="217DFD12" w14:textId="77777777" w:rsidTr="009F6362">
        <w:trPr>
          <w:trHeight w:val="307"/>
        </w:trPr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13EDDDE6" w14:textId="77777777" w:rsidR="00B22007" w:rsidRPr="00B22007" w:rsidRDefault="00B22007" w:rsidP="009F6362">
            <w:pPr>
              <w:jc w:val="center"/>
              <w:rPr>
                <w:rFonts w:ascii="Calibri" w:hAnsi="Calibri"/>
                <w:b/>
              </w:rPr>
            </w:pPr>
            <w:r w:rsidRPr="00B22007">
              <w:rPr>
                <w:rFonts w:ascii="Calibri" w:hAnsi="Calibri"/>
                <w:b/>
              </w:rPr>
              <w:t>x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14:paraId="27667AB3" w14:textId="77777777" w:rsidR="00B22007" w:rsidRPr="00B22007" w:rsidRDefault="00B22007" w:rsidP="009F6362">
            <w:pPr>
              <w:jc w:val="center"/>
              <w:rPr>
                <w:rFonts w:ascii="Calibri" w:hAnsi="Calibri"/>
                <w:b/>
              </w:rPr>
            </w:pPr>
            <w:r w:rsidRPr="00B22007">
              <w:rPr>
                <w:rFonts w:ascii="Calibri" w:hAnsi="Calibri"/>
                <w:b/>
              </w:rPr>
              <w:t>y</w:t>
            </w:r>
          </w:p>
        </w:tc>
      </w:tr>
      <w:tr w:rsidR="00B22007" w14:paraId="16932126" w14:textId="77777777" w:rsidTr="009F6362">
        <w:trPr>
          <w:trHeight w:val="307"/>
        </w:trPr>
        <w:tc>
          <w:tcPr>
            <w:tcW w:w="850" w:type="dxa"/>
            <w:vAlign w:val="center"/>
          </w:tcPr>
          <w:p w14:paraId="79625F6C" w14:textId="7D75DBB1" w:rsidR="00B22007" w:rsidRDefault="00B22007" w:rsidP="009F63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</w:t>
            </w:r>
          </w:p>
        </w:tc>
        <w:tc>
          <w:tcPr>
            <w:tcW w:w="850" w:type="dxa"/>
            <w:vAlign w:val="center"/>
          </w:tcPr>
          <w:p w14:paraId="4DF3A1CD" w14:textId="7F0AB2CB" w:rsidR="00B22007" w:rsidRDefault="00B22007" w:rsidP="009F63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-2.75</w:t>
            </w:r>
          </w:p>
        </w:tc>
      </w:tr>
      <w:tr w:rsidR="00B22007" w14:paraId="1AE5986C" w14:textId="77777777" w:rsidTr="009F6362">
        <w:trPr>
          <w:trHeight w:val="295"/>
        </w:trPr>
        <w:tc>
          <w:tcPr>
            <w:tcW w:w="850" w:type="dxa"/>
            <w:vAlign w:val="center"/>
          </w:tcPr>
          <w:p w14:paraId="256B62F5" w14:textId="2D7A041F" w:rsidR="00B22007" w:rsidRDefault="00B22007" w:rsidP="009F63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850" w:type="dxa"/>
            <w:vAlign w:val="center"/>
          </w:tcPr>
          <w:p w14:paraId="23C014AB" w14:textId="3EF6042B" w:rsidR="00B22007" w:rsidRDefault="00B22007" w:rsidP="009F63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</w:t>
            </w:r>
          </w:p>
        </w:tc>
      </w:tr>
      <w:tr w:rsidR="00B22007" w14:paraId="7E7B2BD1" w14:textId="77777777" w:rsidTr="009F6362">
        <w:trPr>
          <w:trHeight w:val="307"/>
        </w:trPr>
        <w:tc>
          <w:tcPr>
            <w:tcW w:w="850" w:type="dxa"/>
            <w:vAlign w:val="center"/>
          </w:tcPr>
          <w:p w14:paraId="751538D4" w14:textId="3CFCE59D" w:rsidR="00B22007" w:rsidRDefault="00B22007" w:rsidP="009F63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850" w:type="dxa"/>
            <w:vAlign w:val="center"/>
          </w:tcPr>
          <w:p w14:paraId="4A3215CD" w14:textId="59AF8E61" w:rsidR="00B22007" w:rsidRDefault="00B22007" w:rsidP="009F63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B22007" w14:paraId="4FD227A0" w14:textId="77777777" w:rsidTr="009F6362">
        <w:trPr>
          <w:trHeight w:val="307"/>
        </w:trPr>
        <w:tc>
          <w:tcPr>
            <w:tcW w:w="850" w:type="dxa"/>
            <w:vAlign w:val="center"/>
          </w:tcPr>
          <w:p w14:paraId="564CE2AA" w14:textId="4D019565" w:rsidR="00B22007" w:rsidRDefault="00B22007" w:rsidP="009F63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850" w:type="dxa"/>
            <w:vAlign w:val="center"/>
          </w:tcPr>
          <w:p w14:paraId="5EA089C5" w14:textId="1FF6C9FC" w:rsidR="00B22007" w:rsidRDefault="00B22007" w:rsidP="009F63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</w:tr>
      <w:tr w:rsidR="00B22007" w14:paraId="0142AA5B" w14:textId="77777777" w:rsidTr="009F6362">
        <w:trPr>
          <w:trHeight w:val="307"/>
        </w:trPr>
        <w:tc>
          <w:tcPr>
            <w:tcW w:w="850" w:type="dxa"/>
            <w:vAlign w:val="center"/>
          </w:tcPr>
          <w:p w14:paraId="4C4715E4" w14:textId="50CD29F8" w:rsidR="00B22007" w:rsidRDefault="00B22007" w:rsidP="009F63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850" w:type="dxa"/>
            <w:vAlign w:val="center"/>
          </w:tcPr>
          <w:p w14:paraId="5E1FB3D4" w14:textId="03D510EB" w:rsidR="00B22007" w:rsidRDefault="00B22007" w:rsidP="009F63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</w:t>
            </w:r>
          </w:p>
        </w:tc>
      </w:tr>
      <w:tr w:rsidR="00B22007" w14:paraId="2B7168A9" w14:textId="77777777" w:rsidTr="009F6362">
        <w:trPr>
          <w:trHeight w:val="295"/>
        </w:trPr>
        <w:tc>
          <w:tcPr>
            <w:tcW w:w="850" w:type="dxa"/>
            <w:vAlign w:val="center"/>
          </w:tcPr>
          <w:p w14:paraId="758E0C78" w14:textId="69CFE69C" w:rsidR="00B22007" w:rsidRDefault="00B22007" w:rsidP="009F63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850" w:type="dxa"/>
            <w:vAlign w:val="center"/>
          </w:tcPr>
          <w:p w14:paraId="65814643" w14:textId="67CECE81" w:rsidR="00B22007" w:rsidRDefault="00B22007" w:rsidP="009F63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253</w:t>
            </w:r>
          </w:p>
        </w:tc>
      </w:tr>
    </w:tbl>
    <w:p w14:paraId="48BF6485" w14:textId="77777777" w:rsidR="00B22007" w:rsidRDefault="00B22007" w:rsidP="00D65EC5">
      <w:pPr>
        <w:rPr>
          <w:rFonts w:ascii="Calibri" w:hAnsi="Calibri"/>
        </w:rPr>
      </w:pPr>
    </w:p>
    <w:p w14:paraId="742843C5" w14:textId="77777777" w:rsidR="00D65EC5" w:rsidRDefault="00D65EC5" w:rsidP="00D65EC5">
      <w:pPr>
        <w:rPr>
          <w:rFonts w:ascii="Calibri" w:hAnsi="Calibri"/>
        </w:rPr>
      </w:pPr>
    </w:p>
    <w:p w14:paraId="7AC73B8A" w14:textId="77777777" w:rsidR="00B22007" w:rsidRDefault="00B22007" w:rsidP="00B22007">
      <w:pPr>
        <w:ind w:left="360"/>
        <w:rPr>
          <w:rFonts w:ascii="Calibri" w:hAnsi="Calibri"/>
        </w:rPr>
      </w:pPr>
    </w:p>
    <w:p w14:paraId="38C8D996" w14:textId="77777777" w:rsidR="00B22007" w:rsidRDefault="00B22007" w:rsidP="00B22007">
      <w:pPr>
        <w:ind w:left="360"/>
        <w:rPr>
          <w:rFonts w:ascii="Calibri" w:hAnsi="Calibri"/>
        </w:rPr>
      </w:pPr>
    </w:p>
    <w:p w14:paraId="47B772A1" w14:textId="77777777" w:rsidR="00B22007" w:rsidRDefault="00B22007" w:rsidP="001E0626">
      <w:pPr>
        <w:tabs>
          <w:tab w:val="left" w:pos="720"/>
        </w:tabs>
        <w:rPr>
          <w:rFonts w:ascii="Calibri" w:hAnsi="Calibri"/>
        </w:rPr>
      </w:pPr>
    </w:p>
    <w:p w14:paraId="60FA6786" w14:textId="74E63A08" w:rsidR="00B22007" w:rsidRDefault="00B22007" w:rsidP="00B22007">
      <w:pPr>
        <w:ind w:left="360"/>
        <w:rPr>
          <w:rFonts w:ascii="Calibri" w:hAnsi="Calibri"/>
        </w:rPr>
      </w:pPr>
    </w:p>
    <w:p w14:paraId="21784B57" w14:textId="77777777" w:rsidR="004E28F9" w:rsidRPr="004E28F9" w:rsidRDefault="004E28F9" w:rsidP="004E28F9">
      <w:pPr>
        <w:rPr>
          <w:rFonts w:ascii="Century Gothic" w:hAnsi="Century Gothic"/>
        </w:rPr>
      </w:pPr>
    </w:p>
    <w:p w14:paraId="516921E1" w14:textId="77777777" w:rsidR="004E28F9" w:rsidRPr="004E28F9" w:rsidRDefault="004E28F9" w:rsidP="004E28F9">
      <w:pPr>
        <w:rPr>
          <w:rFonts w:ascii="Century Gothic" w:hAnsi="Century Gothic"/>
        </w:rPr>
      </w:pPr>
      <w:r w:rsidRPr="004E28F9">
        <w:rPr>
          <w:rFonts w:ascii="Century Gothic" w:hAnsi="Century Gothic"/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25E4053E" wp14:editId="37A9E33B">
            <wp:simplePos x="0" y="0"/>
            <wp:positionH relativeFrom="column">
              <wp:posOffset>2071255</wp:posOffset>
            </wp:positionH>
            <wp:positionV relativeFrom="paragraph">
              <wp:posOffset>270164</wp:posOffset>
            </wp:positionV>
            <wp:extent cx="2670761" cy="2653145"/>
            <wp:effectExtent l="76200" t="76200" r="130175" b="128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469" cy="26558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8F9">
        <w:rPr>
          <w:rFonts w:ascii="Century Gothic" w:hAnsi="Century Gothic"/>
        </w:rPr>
        <w:t>Use the following graph to answer the following questions:</w:t>
      </w:r>
      <w:r w:rsidRPr="004E28F9">
        <w:rPr>
          <w:rFonts w:ascii="Century Gothic" w:hAnsi="Century Gothic"/>
          <w:noProof/>
        </w:rPr>
        <w:t xml:space="preserve"> </w:t>
      </w:r>
    </w:p>
    <w:p w14:paraId="49458729" w14:textId="77777777" w:rsidR="004E28F9" w:rsidRPr="00C710D2" w:rsidRDefault="004E28F9" w:rsidP="004E28F9"/>
    <w:p w14:paraId="0B5F023F" w14:textId="77777777" w:rsidR="004E28F9" w:rsidRPr="00C710D2" w:rsidRDefault="004E28F9" w:rsidP="004E28F9"/>
    <w:p w14:paraId="56E5CFE6" w14:textId="77777777" w:rsidR="004E28F9" w:rsidRPr="00C710D2" w:rsidRDefault="004E28F9" w:rsidP="004E28F9"/>
    <w:p w14:paraId="4965A06B" w14:textId="77777777" w:rsidR="004E28F9" w:rsidRPr="00C710D2" w:rsidRDefault="004E28F9" w:rsidP="004E28F9"/>
    <w:p w14:paraId="5AC7F7FE" w14:textId="77777777" w:rsidR="004E28F9" w:rsidRPr="00C710D2" w:rsidRDefault="004E28F9" w:rsidP="004E28F9"/>
    <w:p w14:paraId="4481C448" w14:textId="77777777" w:rsidR="004E28F9" w:rsidRPr="00C710D2" w:rsidRDefault="004E28F9" w:rsidP="004E28F9"/>
    <w:p w14:paraId="4153E568" w14:textId="77777777" w:rsidR="004E28F9" w:rsidRPr="00C710D2" w:rsidRDefault="004E28F9" w:rsidP="004E28F9"/>
    <w:p w14:paraId="4A94AC29" w14:textId="77777777" w:rsidR="004E28F9" w:rsidRPr="00C710D2" w:rsidRDefault="004E28F9" w:rsidP="004E28F9"/>
    <w:p w14:paraId="449D7184" w14:textId="77777777" w:rsidR="004E28F9" w:rsidRPr="00C710D2" w:rsidRDefault="004E28F9" w:rsidP="004E28F9"/>
    <w:p w14:paraId="6718BFE0" w14:textId="77777777" w:rsidR="004E28F9" w:rsidRDefault="004E28F9" w:rsidP="004E28F9"/>
    <w:p w14:paraId="5ED29DAB" w14:textId="77777777" w:rsidR="004E28F9" w:rsidRDefault="004E28F9" w:rsidP="004E28F9"/>
    <w:p w14:paraId="50F79E15" w14:textId="77777777" w:rsidR="004E28F9" w:rsidRDefault="004E28F9" w:rsidP="004E28F9"/>
    <w:p w14:paraId="46787A39" w14:textId="77777777" w:rsidR="004E28F9" w:rsidRDefault="004E28F9" w:rsidP="004E28F9"/>
    <w:p w14:paraId="16F5BA72" w14:textId="77777777" w:rsidR="004E28F9" w:rsidRDefault="004E28F9" w:rsidP="004E28F9"/>
    <w:p w14:paraId="6BFE63CE" w14:textId="77777777" w:rsidR="004E28F9" w:rsidRDefault="004E28F9" w:rsidP="004E28F9"/>
    <w:p w14:paraId="1947BF1D" w14:textId="77777777" w:rsidR="004E28F9" w:rsidRPr="00C710D2" w:rsidRDefault="004E28F9" w:rsidP="004E28F9"/>
    <w:p w14:paraId="4782B1F4" w14:textId="7BF1C317" w:rsidR="004E28F9" w:rsidRDefault="004E28F9" w:rsidP="004E28F9">
      <w:pPr>
        <w:spacing w:line="600" w:lineRule="auto"/>
        <w:rPr>
          <w:rFonts w:ascii="Century Gothic" w:hAnsi="Century Gothic"/>
        </w:rPr>
      </w:pPr>
      <w:r>
        <w:rPr>
          <w:rFonts w:ascii="Century Gothic" w:hAnsi="Century Gothic"/>
        </w:rPr>
        <w:t>Which function is linear? Exponential? Quadratic?</w:t>
      </w:r>
    </w:p>
    <w:p w14:paraId="3B85D5EF" w14:textId="77777777" w:rsidR="004E28F9" w:rsidRPr="004E28F9" w:rsidRDefault="004E28F9" w:rsidP="004E28F9">
      <w:pPr>
        <w:spacing w:line="600" w:lineRule="auto"/>
        <w:rPr>
          <w:rFonts w:ascii="Century Gothic" w:hAnsi="Century Gothic"/>
        </w:rPr>
      </w:pPr>
      <w:r w:rsidRPr="004E28F9">
        <w:rPr>
          <w:rFonts w:ascii="Century Gothic" w:hAnsi="Century Gothic"/>
        </w:rPr>
        <w:t>List the functions in order from smallest to largest based on x-intercepts:</w:t>
      </w:r>
    </w:p>
    <w:p w14:paraId="186CF856" w14:textId="77777777" w:rsidR="004E28F9" w:rsidRPr="004E28F9" w:rsidRDefault="004E28F9" w:rsidP="004E28F9">
      <w:pPr>
        <w:spacing w:line="600" w:lineRule="auto"/>
        <w:rPr>
          <w:rFonts w:ascii="Century Gothic" w:hAnsi="Century Gothic"/>
        </w:rPr>
      </w:pPr>
      <w:r w:rsidRPr="004E28F9">
        <w:rPr>
          <w:rFonts w:ascii="Century Gothic" w:hAnsi="Century Gothic"/>
        </w:rPr>
        <w:t>List the functions in order from smallest to largest based on y-intercepts:</w:t>
      </w:r>
    </w:p>
    <w:p w14:paraId="277FABCC" w14:textId="77777777" w:rsidR="004E28F9" w:rsidRPr="004E28F9" w:rsidRDefault="004E28F9" w:rsidP="004E28F9">
      <w:pPr>
        <w:spacing w:line="600" w:lineRule="auto"/>
        <w:rPr>
          <w:rFonts w:ascii="Century Gothic" w:hAnsi="Century Gothic"/>
        </w:rPr>
      </w:pPr>
      <w:r w:rsidRPr="004E28F9">
        <w:rPr>
          <w:rFonts w:ascii="Century Gothic" w:hAnsi="Century Gothic"/>
        </w:rPr>
        <w:t>List the functions in order from smallest to largest when x = 2:</w:t>
      </w:r>
    </w:p>
    <w:p w14:paraId="67EE7F8F" w14:textId="77777777" w:rsidR="004E28F9" w:rsidRPr="004E28F9" w:rsidRDefault="004E28F9" w:rsidP="004E28F9">
      <w:pPr>
        <w:spacing w:line="600" w:lineRule="auto"/>
        <w:rPr>
          <w:rFonts w:ascii="Century Gothic" w:hAnsi="Century Gothic"/>
        </w:rPr>
      </w:pPr>
      <w:r w:rsidRPr="004E28F9">
        <w:rPr>
          <w:rFonts w:ascii="Century Gothic" w:hAnsi="Century Gothic"/>
        </w:rPr>
        <w:t>List the functions in order from smallest to largest when x = 5:</w:t>
      </w:r>
    </w:p>
    <w:p w14:paraId="43A0719B" w14:textId="77777777" w:rsidR="004E28F9" w:rsidRPr="004E28F9" w:rsidRDefault="004E28F9" w:rsidP="004E28F9">
      <w:pPr>
        <w:spacing w:line="600" w:lineRule="auto"/>
        <w:rPr>
          <w:rFonts w:ascii="Century Gothic" w:hAnsi="Century Gothic"/>
        </w:rPr>
      </w:pPr>
      <w:r w:rsidRPr="004E28F9">
        <w:rPr>
          <w:rFonts w:ascii="Century Gothic" w:hAnsi="Century Gothic"/>
        </w:rPr>
        <w:t>List the functions in order from smallest to largest when x = 9:</w:t>
      </w:r>
    </w:p>
    <w:p w14:paraId="7D332D48" w14:textId="77777777" w:rsidR="004E28F9" w:rsidRPr="004E28F9" w:rsidRDefault="004E28F9" w:rsidP="004E28F9">
      <w:pPr>
        <w:spacing w:line="600" w:lineRule="auto"/>
        <w:rPr>
          <w:rFonts w:ascii="Century Gothic" w:hAnsi="Century Gothic"/>
        </w:rPr>
      </w:pPr>
      <w:r w:rsidRPr="004E28F9">
        <w:rPr>
          <w:rFonts w:ascii="Century Gothic" w:hAnsi="Century Gothic"/>
        </w:rPr>
        <w:t>List the functions in order from smallest to largest when x = 15:</w:t>
      </w:r>
    </w:p>
    <w:p w14:paraId="2F5D2B87" w14:textId="77777777" w:rsidR="004E28F9" w:rsidRPr="004E28F9" w:rsidRDefault="004E28F9" w:rsidP="004E28F9">
      <w:pPr>
        <w:spacing w:line="600" w:lineRule="auto"/>
        <w:rPr>
          <w:rFonts w:ascii="Century Gothic" w:hAnsi="Century Gothic"/>
        </w:rPr>
      </w:pPr>
      <w:r w:rsidRPr="004E28F9">
        <w:rPr>
          <w:rFonts w:ascii="Century Gothic" w:hAnsi="Century Gothic"/>
        </w:rPr>
        <w:t>Which functions have a positive rate of change through the entire graph?</w:t>
      </w:r>
    </w:p>
    <w:p w14:paraId="245BA400" w14:textId="77777777" w:rsidR="004E28F9" w:rsidRPr="004E28F9" w:rsidRDefault="004E28F9" w:rsidP="004E28F9">
      <w:pPr>
        <w:spacing w:line="600" w:lineRule="auto"/>
        <w:rPr>
          <w:rFonts w:ascii="Century Gothic" w:hAnsi="Century Gothic"/>
        </w:rPr>
      </w:pPr>
      <w:r w:rsidRPr="004E28F9">
        <w:rPr>
          <w:rFonts w:ascii="Century Gothic" w:hAnsi="Century Gothic"/>
        </w:rPr>
        <w:t>Which functions have a negative rate of change through the entire graph?</w:t>
      </w:r>
    </w:p>
    <w:p w14:paraId="6AAF5230" w14:textId="77777777" w:rsidR="004E28F9" w:rsidRPr="004E28F9" w:rsidRDefault="004E28F9" w:rsidP="004E28F9">
      <w:pPr>
        <w:spacing w:line="600" w:lineRule="auto"/>
        <w:rPr>
          <w:rFonts w:ascii="Century Gothic" w:hAnsi="Century Gothic"/>
        </w:rPr>
      </w:pPr>
      <w:r w:rsidRPr="004E28F9">
        <w:rPr>
          <w:rFonts w:ascii="Century Gothic" w:hAnsi="Century Gothic"/>
        </w:rPr>
        <w:t>Which function has a rate of change that can be both positive and negative?</w:t>
      </w:r>
    </w:p>
    <w:p w14:paraId="62F0F27F" w14:textId="77777777" w:rsidR="004E28F9" w:rsidRPr="004E28F9" w:rsidRDefault="004E28F9" w:rsidP="004E28F9">
      <w:pPr>
        <w:spacing w:line="600" w:lineRule="auto"/>
        <w:rPr>
          <w:rFonts w:ascii="Century Gothic" w:hAnsi="Century Gothic"/>
        </w:rPr>
      </w:pPr>
      <w:r w:rsidRPr="004E28F9">
        <w:rPr>
          <w:rFonts w:ascii="Century Gothic" w:hAnsi="Century Gothic"/>
        </w:rPr>
        <w:t>Which functions go towards negative infinity as x goes towards infinity?</w:t>
      </w:r>
    </w:p>
    <w:p w14:paraId="5093E407" w14:textId="77777777" w:rsidR="004E28F9" w:rsidRPr="004E28F9" w:rsidRDefault="004E28F9" w:rsidP="004E28F9">
      <w:pPr>
        <w:spacing w:line="600" w:lineRule="auto"/>
        <w:rPr>
          <w:rFonts w:ascii="Century Gothic" w:hAnsi="Century Gothic"/>
        </w:rPr>
      </w:pPr>
      <w:r w:rsidRPr="004E28F9">
        <w:rPr>
          <w:rFonts w:ascii="Century Gothic" w:hAnsi="Century Gothic"/>
        </w:rPr>
        <w:t>Which functions go towards positive infinity as x goes towards infinity?</w:t>
      </w:r>
    </w:p>
    <w:p w14:paraId="6D3D2A6F" w14:textId="77777777" w:rsidR="00F877C1" w:rsidRPr="007E3E03" w:rsidRDefault="00F877C1" w:rsidP="004E28F9">
      <w:pPr>
        <w:spacing w:line="480" w:lineRule="auto"/>
        <w:rPr>
          <w:rFonts w:ascii="Calibri" w:hAnsi="Calibri"/>
          <w:sz w:val="22"/>
        </w:rPr>
      </w:pPr>
    </w:p>
    <w:sectPr w:rsidR="00F877C1" w:rsidRPr="007E3E03" w:rsidSect="00591E51">
      <w:headerReference w:type="default" r:id="rId28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C6BA8" w14:textId="77777777" w:rsidR="003F382B" w:rsidRDefault="003F382B">
      <w:r>
        <w:separator/>
      </w:r>
    </w:p>
  </w:endnote>
  <w:endnote w:type="continuationSeparator" w:id="0">
    <w:p w14:paraId="4D13FCAF" w14:textId="77777777" w:rsidR="003F382B" w:rsidRDefault="003F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880AE" w14:textId="77777777" w:rsidR="003F382B" w:rsidRDefault="003F382B">
      <w:r>
        <w:separator/>
      </w:r>
    </w:p>
  </w:footnote>
  <w:footnote w:type="continuationSeparator" w:id="0">
    <w:p w14:paraId="089FAC16" w14:textId="77777777" w:rsidR="003F382B" w:rsidRDefault="003F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ED740" w14:textId="1EBFA9CF" w:rsidR="009400BF" w:rsidRDefault="009400BF">
    <w:pPr>
      <w:pStyle w:val="Header"/>
    </w:pPr>
    <w:r>
      <w:t>Algebra 1</w:t>
    </w:r>
    <w:r>
      <w:tab/>
      <w:t xml:space="preserve">                                       U</w:t>
    </w:r>
    <w:r w:rsidR="00FF2BAF">
      <w:t>nit 8—Comparing Functions</w:t>
    </w:r>
    <w:r w:rsidR="00FF2BAF">
      <w:tab/>
      <w:t xml:space="preserve"> 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BA4A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8934E83"/>
    <w:multiLevelType w:val="hybridMultilevel"/>
    <w:tmpl w:val="4D8EA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2C"/>
    <w:rsid w:val="0006172F"/>
    <w:rsid w:val="00062757"/>
    <w:rsid w:val="000C5E70"/>
    <w:rsid w:val="00100607"/>
    <w:rsid w:val="00182928"/>
    <w:rsid w:val="001E0626"/>
    <w:rsid w:val="00250E58"/>
    <w:rsid w:val="00251C36"/>
    <w:rsid w:val="00337645"/>
    <w:rsid w:val="003F382B"/>
    <w:rsid w:val="00410763"/>
    <w:rsid w:val="004E28F9"/>
    <w:rsid w:val="00591E51"/>
    <w:rsid w:val="0066559E"/>
    <w:rsid w:val="00705F0A"/>
    <w:rsid w:val="0073096A"/>
    <w:rsid w:val="00776D52"/>
    <w:rsid w:val="007E3E03"/>
    <w:rsid w:val="008B3BFA"/>
    <w:rsid w:val="008C2DFE"/>
    <w:rsid w:val="00930AF5"/>
    <w:rsid w:val="009400BF"/>
    <w:rsid w:val="0094532C"/>
    <w:rsid w:val="009E579A"/>
    <w:rsid w:val="00A61629"/>
    <w:rsid w:val="00B002B6"/>
    <w:rsid w:val="00B22007"/>
    <w:rsid w:val="00B37CF7"/>
    <w:rsid w:val="00BA3735"/>
    <w:rsid w:val="00C841F9"/>
    <w:rsid w:val="00D65EC5"/>
    <w:rsid w:val="00DA1185"/>
    <w:rsid w:val="00ED1A47"/>
    <w:rsid w:val="00F658ED"/>
    <w:rsid w:val="00F86C6C"/>
    <w:rsid w:val="00F877C1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6D3D2949"/>
  <w14:defaultImageDpi w14:val="300"/>
  <w15:chartTrackingRefBased/>
  <w15:docId w15:val="{3C1E07F3-7C84-4B0E-AD01-96783659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next w:val="Normal"/>
    <w:qFormat/>
    <w:pPr>
      <w:keepNext/>
      <w:numPr>
        <w:numId w:val="5"/>
      </w:numPr>
      <w:suppressAutoHyphens/>
      <w:spacing w:before="320"/>
      <w:outlineLvl w:val="0"/>
    </w:pPr>
    <w:rPr>
      <w:rFonts w:ascii="Arial" w:eastAsia="Arial" w:hAnsi="Arial"/>
      <w:b/>
      <w:sz w:val="24"/>
      <w:lang w:eastAsia="ar-SA"/>
    </w:rPr>
  </w:style>
  <w:style w:type="paragraph" w:styleId="Heading2">
    <w:name w:val="heading 2"/>
    <w:next w:val="Normal"/>
    <w:qFormat/>
    <w:pPr>
      <w:keepNext/>
      <w:numPr>
        <w:ilvl w:val="1"/>
        <w:numId w:val="5"/>
      </w:numPr>
      <w:suppressAutoHyphens/>
      <w:spacing w:before="240"/>
      <w:outlineLvl w:val="1"/>
    </w:pPr>
    <w:rPr>
      <w:rFonts w:ascii="Arial" w:eastAsia="Arial" w:hAnsi="Arial"/>
      <w:b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1">
    <w:name w:val="WW8Num2z1"/>
    <w:rPr>
      <w:sz w:val="22"/>
    </w:rPr>
  </w:style>
  <w:style w:type="character" w:customStyle="1" w:styleId="WW8Num3z1">
    <w:name w:val="WW8Num3z1"/>
    <w:rPr>
      <w:sz w:val="22"/>
    </w:rPr>
  </w:style>
  <w:style w:type="character" w:customStyle="1" w:styleId="Absatz-Standardschriftart">
    <w:name w:val="Absatz-Standardschriftart"/>
  </w:style>
  <w:style w:type="character" w:customStyle="1" w:styleId="WW8Num5z1">
    <w:name w:val="WW8Num5z1"/>
    <w:rPr>
      <w:sz w:val="22"/>
    </w:rPr>
  </w:style>
  <w:style w:type="character" w:customStyle="1" w:styleId="WW8Num8z0">
    <w:name w:val="WW8Num8z0"/>
    <w:rPr>
      <w:b/>
    </w:rPr>
  </w:style>
  <w:style w:type="character" w:customStyle="1" w:styleId="DefaultParagraphFont2">
    <w:name w:val="Default Paragraph Font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semiHidden/>
    <w:pPr>
      <w:suppressAutoHyphens/>
    </w:pPr>
    <w:rPr>
      <w:rFonts w:eastAsia="Arial"/>
      <w:sz w:val="22"/>
      <w:lang w:eastAsia="ar-SA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Heading2nospace">
    <w:name w:val="Heading 2/ no space"/>
    <w:basedOn w:val="Heading2"/>
    <w:pPr>
      <w:numPr>
        <w:ilvl w:val="0"/>
        <w:numId w:val="0"/>
      </w:numPr>
      <w:spacing w:before="0"/>
    </w:pPr>
  </w:style>
  <w:style w:type="paragraph" w:customStyle="1" w:styleId="BodyTextBullet">
    <w:name w:val="Body Text Bullet"/>
    <w:pPr>
      <w:keepLines/>
      <w:suppressAutoHyphens/>
    </w:pPr>
    <w:rPr>
      <w:rFonts w:eastAsia="Arial"/>
      <w:sz w:val="22"/>
      <w:lang w:eastAsia="ar-SA"/>
    </w:rPr>
  </w:style>
  <w:style w:type="paragraph" w:customStyle="1" w:styleId="BodyBoldHead">
    <w:name w:val="Body Bold Head"/>
    <w:pPr>
      <w:keepNext/>
      <w:keepLines/>
      <w:suppressAutoHyphens/>
      <w:spacing w:before="60"/>
    </w:pPr>
    <w:rPr>
      <w:rFonts w:eastAsia="Arial"/>
      <w:b/>
      <w:bCs/>
      <w:iCs/>
      <w:sz w:val="22"/>
      <w:lang w:eastAsia="ar-SA"/>
    </w:rPr>
  </w:style>
  <w:style w:type="paragraph" w:customStyle="1" w:styleId="bodyhanging">
    <w:name w:val="body hanging"/>
    <w:pPr>
      <w:suppressAutoHyphens/>
      <w:ind w:left="360" w:hanging="360"/>
    </w:pPr>
    <w:rPr>
      <w:rFonts w:eastAsia="Arial"/>
      <w:sz w:val="22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776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6D52"/>
    <w:pPr>
      <w:suppressAutoHyphens w:val="0"/>
      <w:spacing w:before="100" w:beforeAutospacing="1" w:after="100" w:afterAutospacing="1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C8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microsoft.com/office/2007/relationships/hdphoto" Target="media/hdphoto1.wdp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 LINEAR, QUADRATIC AND EXPONENTIAL FUNCTIONS</vt:lpstr>
    </vt:vector>
  </TitlesOfParts>
  <Company>Charlotte Mecklenburg Schools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 LINEAR, QUADRATIC AND EXPONENTIAL FUNCTIONS</dc:title>
  <dc:subject/>
  <dc:creator>Richard Routhier</dc:creator>
  <cp:keywords/>
  <cp:lastModifiedBy>Laura Meade</cp:lastModifiedBy>
  <cp:revision>3</cp:revision>
  <cp:lastPrinted>2015-11-01T18:58:00Z</cp:lastPrinted>
  <dcterms:created xsi:type="dcterms:W3CDTF">2016-05-13T18:37:00Z</dcterms:created>
  <dcterms:modified xsi:type="dcterms:W3CDTF">2016-05-13T18:37:00Z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